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3E960" w14:textId="24EDA14E" w:rsidR="00BE16BE" w:rsidRDefault="00137142">
      <w:pPr>
        <w:spacing w:before="76"/>
        <w:ind w:left="2585" w:right="28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Arkansas</w:t>
      </w:r>
      <w:r w:rsidR="00BB491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Youth </w:t>
      </w:r>
      <w:r w:rsidR="00BB491B">
        <w:rPr>
          <w:rFonts w:ascii="Arial" w:eastAsia="Arial" w:hAnsi="Arial" w:cs="Arial"/>
          <w:b/>
          <w:sz w:val="24"/>
          <w:szCs w:val="24"/>
        </w:rPr>
        <w:t xml:space="preserve">B.A.S.S Nation High School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49CE875" w14:textId="77777777" w:rsidR="00BE16BE" w:rsidRDefault="00BB491B">
      <w:pPr>
        <w:ind w:left="4021" w:right="42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Waiver and Release</w:t>
      </w:r>
    </w:p>
    <w:p w14:paraId="728EAF83" w14:textId="77777777" w:rsidR="00BE16BE" w:rsidRDefault="00BE16BE">
      <w:pPr>
        <w:spacing w:before="10" w:line="220" w:lineRule="exact"/>
        <w:rPr>
          <w:sz w:val="22"/>
          <w:szCs w:val="22"/>
        </w:rPr>
      </w:pPr>
    </w:p>
    <w:p w14:paraId="66F01AB7" w14:textId="6D886F74" w:rsidR="00BE16BE" w:rsidRDefault="00BB491B">
      <w:pPr>
        <w:ind w:left="100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C00000"/>
          <w:w w:val="99"/>
        </w:rPr>
        <w:t>By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signing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the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last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page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of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this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document,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you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release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all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parties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involved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of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all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liabilities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during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the</w:t>
      </w:r>
      <w:r>
        <w:rPr>
          <w:rFonts w:ascii="Arial" w:eastAsia="Arial" w:hAnsi="Arial" w:cs="Arial"/>
          <w:b/>
          <w:color w:val="C00000"/>
        </w:rPr>
        <w:t xml:space="preserve"> </w:t>
      </w:r>
      <w:r w:rsidR="00137142">
        <w:rPr>
          <w:rFonts w:ascii="Arial" w:eastAsia="Arial" w:hAnsi="Arial" w:cs="Arial"/>
          <w:b/>
          <w:color w:val="C00000"/>
          <w:w w:val="99"/>
        </w:rPr>
        <w:t>Arkansas</w:t>
      </w:r>
    </w:p>
    <w:p w14:paraId="243DCE80" w14:textId="175B346A" w:rsidR="00BE16BE" w:rsidRDefault="00BB491B">
      <w:pPr>
        <w:spacing w:line="220" w:lineRule="exact"/>
        <w:ind w:left="100" w:right="30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C00000"/>
          <w:w w:val="99"/>
        </w:rPr>
        <w:t>B.A.S.S.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Nation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High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School</w:t>
      </w:r>
      <w:r>
        <w:rPr>
          <w:rFonts w:ascii="Arial" w:eastAsia="Arial" w:hAnsi="Arial" w:cs="Arial"/>
          <w:b/>
          <w:color w:val="C00000"/>
        </w:rPr>
        <w:t xml:space="preserve"> </w:t>
      </w:r>
      <w:r w:rsidR="00137142">
        <w:rPr>
          <w:rFonts w:ascii="Arial" w:eastAsia="Arial" w:hAnsi="Arial" w:cs="Arial"/>
          <w:b/>
          <w:color w:val="C00000"/>
          <w:w w:val="99"/>
        </w:rPr>
        <w:t xml:space="preserve"> 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and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other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A</w:t>
      </w:r>
      <w:r w:rsidR="00137142">
        <w:rPr>
          <w:rFonts w:ascii="Arial" w:eastAsia="Arial" w:hAnsi="Arial" w:cs="Arial"/>
          <w:b/>
          <w:color w:val="C00000"/>
          <w:w w:val="99"/>
        </w:rPr>
        <w:t>Y</w:t>
      </w:r>
      <w:r>
        <w:rPr>
          <w:rFonts w:ascii="Arial" w:eastAsia="Arial" w:hAnsi="Arial" w:cs="Arial"/>
          <w:b/>
          <w:color w:val="C00000"/>
          <w:w w:val="99"/>
        </w:rPr>
        <w:t>BN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tournaments.</w:t>
      </w:r>
    </w:p>
    <w:p w14:paraId="7227CD2D" w14:textId="77777777" w:rsidR="00BE16BE" w:rsidRDefault="00BE16BE">
      <w:pPr>
        <w:spacing w:before="11" w:line="220" w:lineRule="exact"/>
        <w:rPr>
          <w:sz w:val="22"/>
          <w:szCs w:val="22"/>
        </w:rPr>
      </w:pPr>
    </w:p>
    <w:p w14:paraId="7BF73EE4" w14:textId="77777777" w:rsidR="00BE16BE" w:rsidRDefault="00BB491B">
      <w:pPr>
        <w:ind w:left="100" w:right="31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C00000"/>
          <w:w w:val="99"/>
        </w:rPr>
        <w:t>Please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read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the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following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and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sign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in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the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designated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area(s)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on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the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last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C00000"/>
          <w:w w:val="99"/>
        </w:rPr>
        <w:t>page.</w:t>
      </w:r>
    </w:p>
    <w:p w14:paraId="5734A14B" w14:textId="77777777" w:rsidR="00BE16BE" w:rsidRDefault="00BE16BE">
      <w:pPr>
        <w:spacing w:line="200" w:lineRule="exact"/>
      </w:pPr>
    </w:p>
    <w:p w14:paraId="191CACD0" w14:textId="77777777" w:rsidR="00BE16BE" w:rsidRDefault="00BE16BE">
      <w:pPr>
        <w:spacing w:before="13" w:line="200" w:lineRule="exact"/>
      </w:pPr>
    </w:p>
    <w:p w14:paraId="7C1E76FC" w14:textId="77777777" w:rsidR="00BE16BE" w:rsidRDefault="00BB491B">
      <w:pPr>
        <w:ind w:left="100" w:right="3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ALL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MEMBERS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VOLUNTEERS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MUST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SIGN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THE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FOLLOWING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WAIVER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RELEASE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OF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LIABILITY 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NAME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LIKENESS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RELEASE</w:t>
      </w:r>
    </w:p>
    <w:p w14:paraId="37C79011" w14:textId="77777777" w:rsidR="00BE16BE" w:rsidRDefault="00BE16BE">
      <w:pPr>
        <w:spacing w:before="5" w:line="180" w:lineRule="exact"/>
        <w:rPr>
          <w:sz w:val="18"/>
          <w:szCs w:val="18"/>
        </w:rPr>
      </w:pPr>
    </w:p>
    <w:p w14:paraId="7DEEB304" w14:textId="52FB1EDC" w:rsidR="00BE16BE" w:rsidRDefault="00BB491B">
      <w:pPr>
        <w:ind w:left="100" w:right="3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condition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permitted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participate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volunteer,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 w:rsidR="00137142">
        <w:rPr>
          <w:rFonts w:ascii="Arial" w:eastAsia="Arial" w:hAnsi="Arial" w:cs="Arial"/>
          <w:w w:val="99"/>
        </w:rPr>
        <w:t xml:space="preserve">Arkansas </w:t>
      </w:r>
      <w:proofErr w:type="gramStart"/>
      <w:r w:rsidR="00137142">
        <w:rPr>
          <w:rFonts w:ascii="Arial" w:eastAsia="Arial" w:hAnsi="Arial" w:cs="Arial"/>
          <w:w w:val="99"/>
        </w:rPr>
        <w:t xml:space="preserve">Youth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B.A.S.S.</w:t>
      </w:r>
      <w:proofErr w:type="gramEnd"/>
      <w:r>
        <w:rPr>
          <w:rFonts w:ascii="Arial" w:eastAsia="Arial" w:hAnsi="Arial" w:cs="Arial"/>
          <w:w w:val="99"/>
        </w:rPr>
        <w:t xml:space="preserve"> </w:t>
      </w:r>
      <w:bookmarkStart w:id="0" w:name="_GoBack"/>
      <w:r>
        <w:rPr>
          <w:rFonts w:ascii="Arial" w:eastAsia="Arial" w:hAnsi="Arial" w:cs="Arial"/>
          <w:w w:val="99"/>
        </w:rPr>
        <w:t>Natio</w:t>
      </w:r>
      <w:r w:rsidR="00137142"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opportunity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available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youth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limited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age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range,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goods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 valuable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consideration,</w:t>
      </w:r>
      <w:r>
        <w:rPr>
          <w:rFonts w:ascii="Arial" w:eastAsia="Arial" w:hAnsi="Arial" w:cs="Arial"/>
        </w:rPr>
        <w:t xml:space="preserve"> </w:t>
      </w:r>
      <w:bookmarkEnd w:id="0"/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receipt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sufficiency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hereby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acknowledged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intending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legally bound,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agree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following:</w:t>
      </w:r>
    </w:p>
    <w:p w14:paraId="49568E4C" w14:textId="77777777" w:rsidR="00BE16BE" w:rsidRDefault="00BE16BE">
      <w:pPr>
        <w:spacing w:before="5" w:line="180" w:lineRule="exact"/>
        <w:rPr>
          <w:sz w:val="18"/>
          <w:szCs w:val="18"/>
        </w:rPr>
      </w:pPr>
    </w:p>
    <w:p w14:paraId="189DDE8A" w14:textId="77777777" w:rsidR="00BE16BE" w:rsidRDefault="00BB491B">
      <w:pPr>
        <w:ind w:left="100" w:right="77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>Name and Likeness Release</w:t>
      </w:r>
    </w:p>
    <w:p w14:paraId="7B6F214E" w14:textId="0DA0BAE0" w:rsidR="00BE16BE" w:rsidRDefault="00BB491B">
      <w:pPr>
        <w:ind w:left="100" w:right="3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hereby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grant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permission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 w:rsidR="00137142">
        <w:rPr>
          <w:rFonts w:ascii="Arial" w:eastAsia="Arial" w:hAnsi="Arial" w:cs="Arial"/>
          <w:w w:val="99"/>
        </w:rPr>
        <w:t>Arkansas Youth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B.A.S.S.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(A</w:t>
      </w:r>
      <w:r w:rsidR="00137142">
        <w:rPr>
          <w:rFonts w:ascii="Arial" w:eastAsia="Arial" w:hAnsi="Arial" w:cs="Arial"/>
          <w:w w:val="99"/>
        </w:rPr>
        <w:t>Y</w:t>
      </w:r>
      <w:r>
        <w:rPr>
          <w:rFonts w:ascii="Arial" w:eastAsia="Arial" w:hAnsi="Arial" w:cs="Arial"/>
          <w:w w:val="99"/>
        </w:rPr>
        <w:t>BN),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Inc.,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B.A.S.S.,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LLC,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companies,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its subsidiaries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subsidiaries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its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parent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their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affiliates,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their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successors,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licensees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assigns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(the “Distributors”)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utilize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appearance,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performance,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likeness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connection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Club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itself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productions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incorporating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based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events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activities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Club,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connection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publicity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 Club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activities,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connection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promotion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B.A.S.S.,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LLC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tournaments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events 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activities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staged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Club,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B.A.S.S.,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LLC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manner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media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throughout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universe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w w:val="99"/>
        </w:rPr>
        <w:t>in perpetuity</w:t>
      </w:r>
      <w:r>
        <w:rPr>
          <w:rFonts w:ascii="Arial" w:eastAsia="Arial" w:hAnsi="Arial" w:cs="Arial"/>
          <w:b/>
          <w:w w:val="99"/>
        </w:rPr>
        <w:t>.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hereby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waive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inspect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approve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finished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product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advertising copy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connection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therewith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applied.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hereby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warrant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 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release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granting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release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rights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conveyed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thereby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infringe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 rights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third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party</w:t>
      </w:r>
      <w:r>
        <w:rPr>
          <w:rFonts w:ascii="Arial" w:eastAsia="Arial" w:hAnsi="Arial" w:cs="Arial"/>
          <w:b/>
          <w:w w:val="99"/>
        </w:rPr>
        <w:t>.</w:t>
      </w:r>
    </w:p>
    <w:p w14:paraId="715DB0FB" w14:textId="77777777" w:rsidR="00BE16BE" w:rsidRDefault="00BE16BE">
      <w:pPr>
        <w:spacing w:before="3" w:line="180" w:lineRule="exact"/>
        <w:rPr>
          <w:sz w:val="18"/>
          <w:szCs w:val="18"/>
        </w:rPr>
      </w:pPr>
    </w:p>
    <w:p w14:paraId="325B92EF" w14:textId="77777777" w:rsidR="00BE16BE" w:rsidRDefault="00BB491B">
      <w:pPr>
        <w:ind w:left="156" w:right="86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>Physical Condition</w:t>
      </w:r>
    </w:p>
    <w:p w14:paraId="7E209723" w14:textId="79D7CF0A" w:rsidR="00BE16BE" w:rsidRDefault="00BB491B">
      <w:pPr>
        <w:ind w:left="100" w:right="3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physically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participate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Club,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volunteer,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 w:rsidR="00137142">
        <w:rPr>
          <w:rFonts w:ascii="Arial" w:eastAsia="Arial" w:hAnsi="Arial" w:cs="Arial"/>
          <w:w w:val="99"/>
        </w:rPr>
        <w:t>Y</w:t>
      </w:r>
      <w:r>
        <w:rPr>
          <w:rFonts w:ascii="Arial" w:eastAsia="Arial" w:hAnsi="Arial" w:cs="Arial"/>
          <w:w w:val="99"/>
        </w:rPr>
        <w:t>BN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School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events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activities,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advised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otherwise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medical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practitioner.</w:t>
      </w:r>
    </w:p>
    <w:p w14:paraId="43532262" w14:textId="77777777" w:rsidR="00BE16BE" w:rsidRDefault="00BE16BE">
      <w:pPr>
        <w:spacing w:before="5" w:line="180" w:lineRule="exact"/>
        <w:rPr>
          <w:sz w:val="18"/>
          <w:szCs w:val="18"/>
        </w:rPr>
      </w:pPr>
    </w:p>
    <w:p w14:paraId="675AEF6D" w14:textId="77777777" w:rsidR="00BE16BE" w:rsidRDefault="00BB491B">
      <w:pPr>
        <w:ind w:left="100" w:right="70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>Equipment and Facilities Inspection</w:t>
      </w:r>
    </w:p>
    <w:p w14:paraId="686CBC1A" w14:textId="1988715B" w:rsidR="00BE16BE" w:rsidRDefault="00BB491B" w:rsidP="00137142">
      <w:pPr>
        <w:spacing w:before="1" w:line="220" w:lineRule="exact"/>
        <w:ind w:left="100" w:right="3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agree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participate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 w:rsidR="00137142">
        <w:rPr>
          <w:rFonts w:ascii="Arial" w:eastAsia="Arial" w:hAnsi="Arial" w:cs="Arial"/>
          <w:w w:val="99"/>
        </w:rPr>
        <w:t>Y</w:t>
      </w:r>
      <w:r>
        <w:rPr>
          <w:rFonts w:ascii="Arial" w:eastAsia="Arial" w:hAnsi="Arial" w:cs="Arial"/>
          <w:w w:val="99"/>
        </w:rPr>
        <w:t>BN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School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volunteer,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events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 activities</w:t>
      </w:r>
      <w:r w:rsidR="00137142"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inspect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related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facilities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equipment.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immediately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advise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Director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 w:rsidR="0013714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Tournament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Director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unsafe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condition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observe.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refuse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participate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event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activities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until 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unsafe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conditions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observed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remedied.</w:t>
      </w:r>
    </w:p>
    <w:p w14:paraId="2E791540" w14:textId="77777777" w:rsidR="00BE16BE" w:rsidRDefault="00BE16BE">
      <w:pPr>
        <w:spacing w:before="9" w:line="160" w:lineRule="exact"/>
        <w:rPr>
          <w:sz w:val="17"/>
          <w:szCs w:val="17"/>
        </w:rPr>
      </w:pPr>
    </w:p>
    <w:p w14:paraId="76310FFD" w14:textId="77777777" w:rsidR="00BE16BE" w:rsidRDefault="00BB491B">
      <w:pPr>
        <w:ind w:left="158" w:right="85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>Assumption of Risk</w:t>
      </w:r>
    </w:p>
    <w:p w14:paraId="533F51A6" w14:textId="0BB95834" w:rsidR="00BE16BE" w:rsidRDefault="00BB491B">
      <w:pPr>
        <w:ind w:left="100" w:right="3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understand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participant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events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activities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 w:rsidR="00137142">
        <w:rPr>
          <w:rFonts w:ascii="Arial" w:eastAsia="Arial" w:hAnsi="Arial" w:cs="Arial"/>
          <w:w w:val="99"/>
        </w:rPr>
        <w:t>Y</w:t>
      </w:r>
      <w:r>
        <w:rPr>
          <w:rFonts w:ascii="Arial" w:eastAsia="Arial" w:hAnsi="Arial" w:cs="Arial"/>
          <w:w w:val="99"/>
        </w:rPr>
        <w:t>BN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School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 engaging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activities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involve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risk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serious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personal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injury,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illness,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permanent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disability,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dismemberment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death,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involve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risk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severe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economic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property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loss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damage.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understand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 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risks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result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actions,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negligence,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fault,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omission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failure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myself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others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(including 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limited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to,</w:t>
      </w:r>
      <w:r w:rsidR="0013714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 w:rsidR="00137142">
        <w:rPr>
          <w:rFonts w:ascii="Arial" w:eastAsia="Arial" w:hAnsi="Arial" w:cs="Arial"/>
          <w:w w:val="99"/>
        </w:rPr>
        <w:t>rkansas Youth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B.A.S.S.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Nation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participants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sponsors,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advisors,</w:t>
      </w:r>
      <w:r w:rsidR="00137142"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w w:val="99"/>
        </w:rPr>
        <w:t>organizers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volunteers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event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rules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play,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challenges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event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activities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 event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condition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property,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facilities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equipment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used.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understand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risks involved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known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 w:rsidR="00137142">
        <w:rPr>
          <w:rFonts w:ascii="Arial" w:eastAsia="Arial" w:hAnsi="Arial" w:cs="Arial"/>
          <w:w w:val="99"/>
        </w:rPr>
        <w:t>Arkansas Youth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B.A.S.S.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Nation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advisors,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sponsors,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organizers,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 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volun</w:t>
      </w:r>
      <w:r>
        <w:rPr>
          <w:rFonts w:ascii="Arial" w:eastAsia="Arial" w:hAnsi="Arial" w:cs="Arial"/>
          <w:w w:val="99"/>
        </w:rPr>
        <w:t>teers,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foreseen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reasonably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foreseeable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 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 w:rsidR="00137142">
        <w:rPr>
          <w:rFonts w:ascii="Arial" w:eastAsia="Arial" w:hAnsi="Arial" w:cs="Arial"/>
          <w:w w:val="99"/>
        </w:rPr>
        <w:t>Y</w:t>
      </w:r>
      <w:r>
        <w:rPr>
          <w:rFonts w:ascii="Arial" w:eastAsia="Arial" w:hAnsi="Arial" w:cs="Arial"/>
          <w:w w:val="99"/>
        </w:rPr>
        <w:t>BN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School</w:t>
      </w:r>
      <w:r>
        <w:rPr>
          <w:rFonts w:ascii="Arial" w:eastAsia="Arial" w:hAnsi="Arial" w:cs="Arial"/>
          <w:w w:val="99"/>
        </w:rPr>
        <w:t>.</w:t>
      </w:r>
    </w:p>
    <w:p w14:paraId="3F2C2725" w14:textId="77777777" w:rsidR="00BE16BE" w:rsidRDefault="00BE16BE">
      <w:pPr>
        <w:spacing w:before="3" w:line="180" w:lineRule="exact"/>
        <w:rPr>
          <w:sz w:val="18"/>
          <w:szCs w:val="18"/>
        </w:rPr>
      </w:pPr>
    </w:p>
    <w:p w14:paraId="1BE6881E" w14:textId="77777777" w:rsidR="00BE16BE" w:rsidRDefault="00BB491B">
      <w:pPr>
        <w:ind w:left="100" w:right="3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assume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foregoing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risks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including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risk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negligence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participants,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advisors,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organizers,</w:t>
      </w:r>
      <w:r>
        <w:rPr>
          <w:rFonts w:ascii="Arial" w:eastAsia="Arial" w:hAnsi="Arial" w:cs="Arial"/>
          <w:w w:val="99"/>
        </w:rPr>
        <w:t xml:space="preserve"> sponsors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volunteers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event,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respective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owners,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directors,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officers,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employees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agents,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 risk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injury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caused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condition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property,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facilities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equipment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events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activities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 accept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personal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responsibility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injury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(including,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limited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personal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injury,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disability,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dismemberment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death),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illness,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damage,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loss,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claim,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liability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expense,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kind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nature,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property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suffer arising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connection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event,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activities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participation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therein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attendance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thereat.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This agreement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include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travel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remote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weigh-in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site.</w:t>
      </w:r>
    </w:p>
    <w:p w14:paraId="760099EC" w14:textId="77777777" w:rsidR="00BE16BE" w:rsidRDefault="00BE16BE">
      <w:pPr>
        <w:spacing w:before="11" w:line="220" w:lineRule="exact"/>
        <w:rPr>
          <w:sz w:val="22"/>
          <w:szCs w:val="22"/>
        </w:rPr>
      </w:pPr>
    </w:p>
    <w:p w14:paraId="101DE753" w14:textId="77777777" w:rsidR="00BE16BE" w:rsidRDefault="00BB491B">
      <w:pPr>
        <w:ind w:left="100" w:right="63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>Liability Release and Indemnity Agreement</w:t>
      </w:r>
    </w:p>
    <w:p w14:paraId="664026E7" w14:textId="158DE9AA" w:rsidR="00BE16BE" w:rsidRDefault="00BB491B">
      <w:pPr>
        <w:ind w:left="100" w:right="381"/>
        <w:jc w:val="both"/>
        <w:rPr>
          <w:rFonts w:ascii="Arial" w:eastAsia="Arial" w:hAnsi="Arial" w:cs="Arial"/>
        </w:rPr>
        <w:sectPr w:rsidR="00BE16BE">
          <w:pgSz w:w="12240" w:h="15840"/>
          <w:pgMar w:top="500" w:right="300" w:bottom="280" w:left="1340" w:header="720" w:footer="720" w:gutter="0"/>
          <w:cols w:space="720"/>
        </w:sect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hereby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release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forever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discharge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agree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harmless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 w:rsidR="00137142">
        <w:rPr>
          <w:rFonts w:ascii="Arial" w:eastAsia="Arial" w:hAnsi="Arial" w:cs="Arial"/>
          <w:w w:val="99"/>
        </w:rPr>
        <w:t>Arkansas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B.A.S.S.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Nation</w:t>
      </w:r>
      <w:r>
        <w:rPr>
          <w:rFonts w:ascii="Arial" w:eastAsia="Arial" w:hAnsi="Arial" w:cs="Arial"/>
          <w:w w:val="99"/>
        </w:rPr>
        <w:t>, B.A.S.S.,</w:t>
      </w:r>
      <w:r w:rsidR="0013714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LLC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respective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subsidiaries,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subsidiaries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affiliates,</w:t>
      </w:r>
      <w:r w:rsidR="001F2A14"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w w:val="99"/>
        </w:rPr>
        <w:t>advisors,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volunteers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associated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affiliated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event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activities,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owners,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lessors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lessees 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property,</w:t>
      </w:r>
      <w:r w:rsidR="001F2A1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facilities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equipment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connection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event,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activities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Tournament</w:t>
      </w:r>
      <w:r>
        <w:rPr>
          <w:rFonts w:ascii="Arial" w:eastAsia="Arial" w:hAnsi="Arial" w:cs="Arial"/>
          <w:b/>
          <w:w w:val="99"/>
        </w:rPr>
        <w:t>,</w:t>
      </w:r>
    </w:p>
    <w:p w14:paraId="46215E42" w14:textId="77777777" w:rsidR="00BE16BE" w:rsidRDefault="00BB491B">
      <w:pPr>
        <w:spacing w:before="78"/>
        <w:ind w:left="84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lastRenderedPageBreak/>
        <w:t>including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limitation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respective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organizers,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directors,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officers,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employees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agents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 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other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participants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event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activities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(each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such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entity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individual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being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referred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“Released Party”)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injuries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(including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personal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injury,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disability,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dismemberment,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death),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illness</w:t>
      </w:r>
      <w:r>
        <w:rPr>
          <w:rFonts w:ascii="Arial" w:eastAsia="Arial" w:hAnsi="Arial" w:cs="Arial"/>
          <w:b/>
          <w:w w:val="99"/>
        </w:rPr>
        <w:t xml:space="preserve">, </w:t>
      </w:r>
      <w:r>
        <w:rPr>
          <w:rFonts w:ascii="Arial" w:eastAsia="Arial" w:hAnsi="Arial" w:cs="Arial"/>
          <w:w w:val="99"/>
        </w:rPr>
        <w:t>losses,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damages,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claims,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liabilities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expenses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(including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attorneys’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fees)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kind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nature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(and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whether accruing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my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heirs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personal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representatives)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caus</w:t>
      </w:r>
      <w:r>
        <w:rPr>
          <w:rFonts w:ascii="Arial" w:eastAsia="Arial" w:hAnsi="Arial" w:cs="Arial"/>
          <w:w w:val="99"/>
        </w:rPr>
        <w:t>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alleged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caused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whole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in 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negligence</w:t>
      </w:r>
      <w:r>
        <w:rPr>
          <w:rFonts w:ascii="Arial" w:eastAsia="Arial" w:hAnsi="Arial" w:cs="Arial"/>
          <w:i/>
          <w:w w:val="99"/>
        </w:rPr>
        <w:t>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w w:val="99"/>
        </w:rPr>
        <w:t>fault,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omission,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failure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breach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alleged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breach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Waiver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 Release,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condition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property,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facilities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equipment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Released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arise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 connection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event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participation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therein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attendance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thereat.</w:t>
      </w:r>
    </w:p>
    <w:p w14:paraId="0929EADD" w14:textId="77777777" w:rsidR="00BE16BE" w:rsidRDefault="00BE16BE">
      <w:pPr>
        <w:spacing w:before="3" w:line="180" w:lineRule="exact"/>
        <w:rPr>
          <w:sz w:val="18"/>
          <w:szCs w:val="18"/>
        </w:rPr>
      </w:pPr>
    </w:p>
    <w:p w14:paraId="2823CE71" w14:textId="77777777" w:rsidR="00BE16BE" w:rsidRDefault="00BB491B">
      <w:pPr>
        <w:ind w:left="895" w:right="8407"/>
        <w:jc w:val="both"/>
        <w:rPr>
          <w:rFonts w:ascii="Arial" w:eastAsia="Arial" w:hAnsi="Arial" w:cs="Arial"/>
        </w:rPr>
      </w:pPr>
      <w:r>
        <w:pict w14:anchorId="5FD1FD92">
          <v:group id="_x0000_s1034" alt="" style="position:absolute;left:0;text-align:left;margin-left:75pt;margin-top:11.3pt;width:86.9pt;height:0;z-index:-251659264;mso-position-horizontal-relative:page" coordorigin="1500,226" coordsize="1738,0">
            <v:shape id="_x0000_s1035" alt="" style="position:absolute;left:1500;top:226;width:1738;height:0" coordorigin="1500,226" coordsize="1738,0" path="m1500,226r1738,e" filled="f" strokeweight="1.1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w w:val="99"/>
        </w:rPr>
        <w:t>Medical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Treatment</w:t>
      </w:r>
    </w:p>
    <w:p w14:paraId="00B39AB3" w14:textId="776F9C61" w:rsidR="00BE16BE" w:rsidRDefault="00BB491B">
      <w:pPr>
        <w:ind w:left="840" w:right="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connection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injury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sustain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illness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medical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conditions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may</w:t>
      </w:r>
      <w:r w:rsidR="001F2A14"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w w:val="99"/>
        </w:rPr>
        <w:t>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my</w:t>
      </w:r>
      <w:r>
        <w:rPr>
          <w:rFonts w:ascii="Arial" w:eastAsia="Arial" w:hAnsi="Arial" w:cs="Arial"/>
          <w:w w:val="99"/>
        </w:rPr>
        <w:t xml:space="preserve"> participation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attendance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Event,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authorize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emergency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aid,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medication,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medical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treatment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 surgery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deemed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necessary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attending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medical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personnel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behalf,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parent 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legal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guardian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present.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further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authorize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attending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medical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personnel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execute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behalf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 permission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forms,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consents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appropriate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documents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relating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medical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attention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behalf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if 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immediately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available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guardian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present.</w:t>
      </w:r>
    </w:p>
    <w:p w14:paraId="054269BF" w14:textId="77777777" w:rsidR="00BE16BE" w:rsidRDefault="00BE16BE">
      <w:pPr>
        <w:spacing w:before="5" w:line="180" w:lineRule="exact"/>
        <w:rPr>
          <w:sz w:val="18"/>
          <w:szCs w:val="18"/>
        </w:rPr>
      </w:pPr>
    </w:p>
    <w:p w14:paraId="5FDF7803" w14:textId="77777777" w:rsidR="00BE16BE" w:rsidRDefault="00BB491B">
      <w:pPr>
        <w:ind w:left="840" w:right="7776"/>
        <w:jc w:val="both"/>
        <w:rPr>
          <w:rFonts w:ascii="Arial" w:eastAsia="Arial" w:hAnsi="Arial" w:cs="Arial"/>
        </w:rPr>
      </w:pPr>
      <w:r>
        <w:pict w14:anchorId="288BD852">
          <v:group id="_x0000_s1032" alt="" style="position:absolute;left:0;text-align:left;margin-left:72.25pt;margin-top:11.3pt;width:121.2pt;height:0;z-index:-251658240;mso-position-horizontal-relative:page" coordorigin="1445,226" coordsize="2424,0">
            <v:shape id="_x0000_s1033" alt="" style="position:absolute;left:1445;top:226;width:2424;height:0" coordorigin="1445,226" coordsize="2424,0" path="m1445,226r2424,e" filled="f" strokeweight="1.1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w w:val="99"/>
        </w:rPr>
        <w:t>Severability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of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Provisions</w:t>
      </w:r>
    </w:p>
    <w:p w14:paraId="1B0BF633" w14:textId="77777777" w:rsidR="00BE16BE" w:rsidRDefault="00BB491B">
      <w:pPr>
        <w:ind w:left="840" w:right="1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agree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foregoing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agreements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intended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broad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inclusive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permitted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Alabama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law. 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provisions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herein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court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void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unenforceable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affect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validity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enforceability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 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provisions.</w:t>
      </w:r>
    </w:p>
    <w:p w14:paraId="34F0B45B" w14:textId="77777777" w:rsidR="00BE16BE" w:rsidRDefault="00BE16BE">
      <w:pPr>
        <w:spacing w:before="3" w:line="180" w:lineRule="exact"/>
        <w:rPr>
          <w:sz w:val="18"/>
          <w:szCs w:val="18"/>
        </w:rPr>
      </w:pPr>
    </w:p>
    <w:p w14:paraId="1143D8E2" w14:textId="427C5C1C" w:rsidR="00BE16BE" w:rsidRDefault="00BB491B">
      <w:pPr>
        <w:ind w:left="840" w:right="1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UNDERSTOOD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WAIVER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RELEASE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LIABILITY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 LIKENESS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RELEASE.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</w:t>
      </w:r>
      <w:r w:rsidR="001F2A1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UNDERSTAND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SIGNING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WAIVER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RELEASE,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UP</w:t>
      </w:r>
      <w:r>
        <w:rPr>
          <w:rFonts w:ascii="Arial" w:eastAsia="Arial" w:hAnsi="Arial" w:cs="Arial"/>
          <w:w w:val="99"/>
        </w:rPr>
        <w:t xml:space="preserve"> SUBSTANTIAL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RIGHTS.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VOLUNTARILY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SIGNED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WAIVER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RELEASE.</w:t>
      </w:r>
    </w:p>
    <w:p w14:paraId="72E41710" w14:textId="77777777" w:rsidR="00BE16BE" w:rsidRDefault="00BE16BE">
      <w:pPr>
        <w:spacing w:before="10" w:line="220" w:lineRule="exact"/>
        <w:rPr>
          <w:sz w:val="22"/>
          <w:szCs w:val="22"/>
        </w:rPr>
      </w:pPr>
    </w:p>
    <w:p w14:paraId="3355AD29" w14:textId="77777777" w:rsidR="00BE16BE" w:rsidRDefault="00BB491B">
      <w:pPr>
        <w:tabs>
          <w:tab w:val="left" w:pos="5740"/>
        </w:tabs>
        <w:spacing w:line="220" w:lineRule="exact"/>
        <w:ind w:left="840" w:right="53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Dated: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8E0CA8B" w14:textId="77777777" w:rsidR="00BE16BE" w:rsidRDefault="00BE16BE">
      <w:pPr>
        <w:spacing w:before="9" w:line="180" w:lineRule="exact"/>
        <w:rPr>
          <w:sz w:val="19"/>
          <w:szCs w:val="19"/>
        </w:rPr>
      </w:pPr>
    </w:p>
    <w:p w14:paraId="62C72FBA" w14:textId="77777777" w:rsidR="00BE16BE" w:rsidRDefault="00BB491B">
      <w:pPr>
        <w:tabs>
          <w:tab w:val="left" w:pos="5720"/>
        </w:tabs>
        <w:spacing w:before="34" w:line="220" w:lineRule="exact"/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Signature: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E7EEEE1" w14:textId="77777777" w:rsidR="00BE16BE" w:rsidRDefault="00BE16BE">
      <w:pPr>
        <w:spacing w:before="2" w:line="200" w:lineRule="exact"/>
      </w:pPr>
    </w:p>
    <w:p w14:paraId="369EEE54" w14:textId="77777777" w:rsidR="00BE16BE" w:rsidRDefault="00BB491B">
      <w:pPr>
        <w:tabs>
          <w:tab w:val="left" w:pos="5640"/>
        </w:tabs>
        <w:spacing w:before="34" w:line="220" w:lineRule="exact"/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Print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Name: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A29D606" w14:textId="77777777" w:rsidR="00BE16BE" w:rsidRDefault="00BE16BE">
      <w:pPr>
        <w:spacing w:before="19" w:line="200" w:lineRule="exact"/>
      </w:pPr>
    </w:p>
    <w:p w14:paraId="02045EED" w14:textId="77777777" w:rsidR="00BE16BE" w:rsidRDefault="00BB491B">
      <w:pPr>
        <w:tabs>
          <w:tab w:val="left" w:pos="5660"/>
        </w:tabs>
        <w:spacing w:before="34" w:line="220" w:lineRule="exact"/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Team: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CBA6D28" w14:textId="77777777" w:rsidR="00BE16BE" w:rsidRDefault="00BE16BE">
      <w:pPr>
        <w:spacing w:before="19" w:line="200" w:lineRule="exact"/>
      </w:pPr>
    </w:p>
    <w:p w14:paraId="16FA872E" w14:textId="77777777" w:rsidR="00BE16BE" w:rsidRDefault="00BB491B">
      <w:pPr>
        <w:spacing w:before="34" w:line="220" w:lineRule="exact"/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Please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check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one: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Angler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w w:val="99"/>
          <w:position w:val="-1"/>
        </w:rPr>
        <w:t>/or/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Boat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Captain</w:t>
      </w:r>
      <w:r>
        <w:rPr>
          <w:rFonts w:ascii="Arial" w:eastAsia="Arial" w:hAnsi="Arial" w:cs="Arial"/>
          <w:position w:val="-1"/>
        </w:rPr>
        <w:t xml:space="preserve">    </w:t>
      </w:r>
      <w:r>
        <w:rPr>
          <w:rFonts w:ascii="Arial" w:eastAsia="Arial" w:hAnsi="Arial" w:cs="Arial"/>
          <w:w w:val="99"/>
          <w:position w:val="-1"/>
        </w:rPr>
        <w:t>/or/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Staff/Volunteer</w:t>
      </w:r>
    </w:p>
    <w:p w14:paraId="2420ACA1" w14:textId="77777777" w:rsidR="00BE16BE" w:rsidRDefault="00BE16BE">
      <w:pPr>
        <w:spacing w:before="3" w:line="160" w:lineRule="exact"/>
        <w:rPr>
          <w:sz w:val="16"/>
          <w:szCs w:val="16"/>
        </w:rPr>
      </w:pPr>
    </w:p>
    <w:p w14:paraId="148B69D1" w14:textId="77777777" w:rsidR="00BE16BE" w:rsidRDefault="00BE16BE">
      <w:pPr>
        <w:spacing w:line="200" w:lineRule="exact"/>
      </w:pPr>
    </w:p>
    <w:p w14:paraId="43673BC9" w14:textId="77777777" w:rsidR="00BE16BE" w:rsidRDefault="00BB491B">
      <w:pPr>
        <w:spacing w:before="34"/>
        <w:ind w:left="4859" w:right="360" w:hanging="4511"/>
        <w:rPr>
          <w:rFonts w:ascii="Arial" w:eastAsia="Arial" w:hAnsi="Arial" w:cs="Arial"/>
        </w:rPr>
      </w:pPr>
      <w:r>
        <w:pict w14:anchorId="68F155DA">
          <v:group id="_x0000_s1029" alt="" style="position:absolute;left:0;text-align:left;margin-left:46.9pt;margin-top:2.2pt;width:518.2pt;height:24.05pt;z-index:-251660288;mso-position-horizontal-relative:page" coordorigin="938,44" coordsize="10364,481">
            <v:shape id="_x0000_s1030" alt="" style="position:absolute;left:948;top:54;width:10344;height:230" coordorigin="948,54" coordsize="10344,230" path="m948,285r10344,l11292,54,948,54r,231xe" fillcolor="yellow" stroked="f">
              <v:path arrowok="t"/>
            </v:shape>
            <v:shape id="_x0000_s1031" alt="" style="position:absolute;left:5459;top:285;width:1256;height:230" coordorigin="5459,285" coordsize="1256,230" path="m5459,515r1255,l6714,285r-1255,l5459,515xe" fillcolor="yellow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w w:val="99"/>
        </w:rPr>
        <w:t>IF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THE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PERSON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EXECUTING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THE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FOREGOING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RELEASE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IS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MINOR,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THE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FOLLOWING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SECTION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MUST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BE COMPLETED:</w:t>
      </w:r>
    </w:p>
    <w:p w14:paraId="6A6D6515" w14:textId="77777777" w:rsidR="00BE16BE" w:rsidRDefault="00BE16BE">
      <w:pPr>
        <w:spacing w:before="8" w:line="220" w:lineRule="exact"/>
        <w:rPr>
          <w:sz w:val="22"/>
          <w:szCs w:val="22"/>
        </w:rPr>
      </w:pPr>
    </w:p>
    <w:p w14:paraId="01CBD962" w14:textId="77777777" w:rsidR="00BE16BE" w:rsidRDefault="00BB491B">
      <w:pPr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represent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parent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legal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guardian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minor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signed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above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Waiver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and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Release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</w:t>
      </w:r>
    </w:p>
    <w:p w14:paraId="045F36A8" w14:textId="77777777" w:rsidR="00BE16BE" w:rsidRDefault="00BB491B">
      <w:pPr>
        <w:spacing w:before="20" w:line="200" w:lineRule="exact"/>
        <w:ind w:left="840" w:right="4312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hereby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consent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terms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above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Waiver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Release,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agree 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thereby.</w:t>
      </w:r>
    </w:p>
    <w:p w14:paraId="53C08B65" w14:textId="77777777" w:rsidR="00BE16BE" w:rsidRDefault="00BB491B">
      <w:pPr>
        <w:spacing w:before="1"/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(</w:t>
      </w:r>
      <w:r>
        <w:rPr>
          <w:rFonts w:ascii="Arial" w:eastAsia="Arial" w:hAnsi="Arial" w:cs="Arial"/>
          <w:w w:val="99"/>
          <w:highlight w:val="yellow"/>
        </w:rPr>
        <w:t>Fill out below information completely</w:t>
      </w:r>
      <w:r>
        <w:rPr>
          <w:rFonts w:ascii="Arial" w:eastAsia="Arial" w:hAnsi="Arial" w:cs="Arial"/>
          <w:w w:val="99"/>
        </w:rPr>
        <w:t>)</w:t>
      </w:r>
    </w:p>
    <w:p w14:paraId="1CB093A7" w14:textId="77777777" w:rsidR="00BE16BE" w:rsidRDefault="00BE16BE">
      <w:pPr>
        <w:spacing w:before="8" w:line="220" w:lineRule="exact"/>
        <w:rPr>
          <w:sz w:val="22"/>
          <w:szCs w:val="22"/>
        </w:rPr>
      </w:pPr>
    </w:p>
    <w:p w14:paraId="3D1D1C6C" w14:textId="0628297D" w:rsidR="00BE16BE" w:rsidRDefault="00BB491B">
      <w:pPr>
        <w:tabs>
          <w:tab w:val="left" w:pos="9020"/>
        </w:tabs>
        <w:spacing w:line="220" w:lineRule="exact"/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Parent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Guardian’s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Signature: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</w:t>
      </w:r>
      <w:r>
        <w:rPr>
          <w:rFonts w:ascii="Arial" w:eastAsia="Arial" w:hAnsi="Arial" w:cs="Arial"/>
          <w:position w:val="-1"/>
        </w:rPr>
        <w:t xml:space="preserve">    </w:t>
      </w:r>
      <w:r>
        <w:rPr>
          <w:rFonts w:ascii="Arial" w:eastAsia="Arial" w:hAnsi="Arial" w:cs="Arial"/>
          <w:w w:val="99"/>
          <w:position w:val="-1"/>
        </w:rPr>
        <w:t>Date: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 w:rsidR="001F2A14">
        <w:rPr>
          <w:rFonts w:ascii="Arial" w:eastAsia="Arial" w:hAnsi="Arial" w:cs="Arial"/>
          <w:position w:val="-1"/>
          <w:u w:val="single" w:color="000000"/>
        </w:rPr>
        <w:tab/>
      </w:r>
      <w:r w:rsidR="001F2A14">
        <w:rPr>
          <w:rFonts w:ascii="Arial" w:eastAsia="Arial" w:hAnsi="Arial" w:cs="Arial"/>
          <w:position w:val="-1"/>
          <w:u w:val="single" w:color="000000"/>
        </w:rPr>
        <w:tab/>
      </w:r>
      <w:r w:rsidR="001F2A14">
        <w:rPr>
          <w:rFonts w:ascii="Arial" w:eastAsia="Arial" w:hAnsi="Arial" w:cs="Arial"/>
          <w:position w:val="-1"/>
          <w:u w:val="single" w:color="000000"/>
        </w:rPr>
        <w:tab/>
      </w:r>
    </w:p>
    <w:p w14:paraId="20D84243" w14:textId="77777777" w:rsidR="00BE16BE" w:rsidRDefault="00BE16BE">
      <w:pPr>
        <w:spacing w:before="2" w:line="200" w:lineRule="exact"/>
      </w:pPr>
    </w:p>
    <w:p w14:paraId="2372D4D1" w14:textId="2614C722" w:rsidR="00BE16BE" w:rsidRPr="001F2A14" w:rsidRDefault="00BB491B">
      <w:pPr>
        <w:tabs>
          <w:tab w:val="left" w:pos="9000"/>
        </w:tabs>
        <w:spacing w:before="34" w:line="220" w:lineRule="exact"/>
        <w:ind w:left="84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w w:val="99"/>
          <w:position w:val="-1"/>
        </w:rPr>
        <w:t>Address</w:t>
      </w:r>
      <w:r w:rsidRPr="001F2A14">
        <w:rPr>
          <w:rFonts w:ascii="Arial" w:eastAsia="Arial" w:hAnsi="Arial" w:cs="Arial"/>
          <w:w w:val="99"/>
          <w:position w:val="-1"/>
          <w:u w:val="single"/>
        </w:rPr>
        <w:t>:</w:t>
      </w:r>
      <w:r w:rsidRPr="001F2A14">
        <w:rPr>
          <w:rFonts w:ascii="Arial" w:eastAsia="Arial" w:hAnsi="Arial" w:cs="Arial"/>
          <w:position w:val="-1"/>
          <w:u w:val="single"/>
        </w:rPr>
        <w:t xml:space="preserve">  </w:t>
      </w:r>
      <w:r w:rsidRPr="001F2A14">
        <w:rPr>
          <w:rFonts w:ascii="Arial" w:eastAsia="Arial" w:hAnsi="Arial" w:cs="Arial"/>
          <w:w w:val="99"/>
          <w:position w:val="-1"/>
          <w:u w:val="single"/>
        </w:rPr>
        <w:t xml:space="preserve"> </w:t>
      </w:r>
      <w:r w:rsidRPr="001F2A14">
        <w:rPr>
          <w:rFonts w:ascii="Arial" w:eastAsia="Arial" w:hAnsi="Arial" w:cs="Arial"/>
          <w:position w:val="-1"/>
          <w:u w:val="single"/>
        </w:rPr>
        <w:t xml:space="preserve">                                                          </w:t>
      </w:r>
      <w:r w:rsidR="001F2A14">
        <w:rPr>
          <w:rFonts w:ascii="Arial" w:eastAsia="Arial" w:hAnsi="Arial" w:cs="Arial"/>
          <w:w w:val="99"/>
          <w:position w:val="-1"/>
          <w:u w:val="single"/>
        </w:rPr>
        <w:tab/>
      </w:r>
      <w:r w:rsidR="001F2A14">
        <w:rPr>
          <w:rFonts w:ascii="Arial" w:eastAsia="Arial" w:hAnsi="Arial" w:cs="Arial"/>
          <w:w w:val="99"/>
          <w:position w:val="-1"/>
          <w:u w:val="single"/>
        </w:rPr>
        <w:tab/>
      </w:r>
      <w:r w:rsidRPr="001F2A14">
        <w:rPr>
          <w:rFonts w:ascii="Arial" w:eastAsia="Arial" w:hAnsi="Arial" w:cs="Arial"/>
          <w:w w:val="99"/>
          <w:position w:val="-1"/>
          <w:u w:val="single"/>
        </w:rPr>
        <w:t>_,</w:t>
      </w:r>
      <w:r w:rsidRPr="001F2A14">
        <w:rPr>
          <w:rFonts w:ascii="Arial" w:eastAsia="Arial" w:hAnsi="Arial" w:cs="Arial"/>
          <w:position w:val="-1"/>
          <w:u w:val="single"/>
        </w:rPr>
        <w:t xml:space="preserve"> </w:t>
      </w:r>
      <w:r w:rsidRPr="001F2A14">
        <w:rPr>
          <w:rFonts w:ascii="Arial" w:eastAsia="Arial" w:hAnsi="Arial" w:cs="Arial"/>
          <w:w w:val="99"/>
          <w:position w:val="-1"/>
          <w:u w:val="single"/>
        </w:rPr>
        <w:t xml:space="preserve"> </w:t>
      </w:r>
      <w:r w:rsidRPr="001F2A14">
        <w:rPr>
          <w:rFonts w:ascii="Arial" w:eastAsia="Arial" w:hAnsi="Arial" w:cs="Arial"/>
          <w:position w:val="-1"/>
          <w:u w:val="single"/>
        </w:rPr>
        <w:tab/>
      </w:r>
      <w:r w:rsidR="001F2A14">
        <w:rPr>
          <w:rFonts w:ascii="Arial" w:eastAsia="Arial" w:hAnsi="Arial" w:cs="Arial"/>
          <w:position w:val="-1"/>
          <w:u w:val="single"/>
        </w:rPr>
        <w:tab/>
      </w:r>
    </w:p>
    <w:p w14:paraId="075B0C8D" w14:textId="77777777" w:rsidR="00BE16BE" w:rsidRDefault="00BE16BE">
      <w:pPr>
        <w:spacing w:before="2" w:line="200" w:lineRule="exact"/>
        <w:sectPr w:rsidR="00BE16BE">
          <w:pgSz w:w="12240" w:h="15840"/>
          <w:pgMar w:top="500" w:right="560" w:bottom="280" w:left="600" w:header="720" w:footer="720" w:gutter="0"/>
          <w:cols w:space="720"/>
        </w:sectPr>
      </w:pPr>
    </w:p>
    <w:p w14:paraId="4B7F5F2E" w14:textId="77777777" w:rsidR="001F2A14" w:rsidRDefault="001F2A14">
      <w:pPr>
        <w:spacing w:before="34" w:line="220" w:lineRule="exact"/>
        <w:ind w:left="840" w:right="-50"/>
        <w:rPr>
          <w:rFonts w:ascii="Arial" w:eastAsia="Arial" w:hAnsi="Arial" w:cs="Arial"/>
          <w:w w:val="99"/>
          <w:position w:val="-1"/>
        </w:rPr>
      </w:pPr>
    </w:p>
    <w:p w14:paraId="4AFD40A8" w14:textId="0BEE2EA0" w:rsidR="00BE16BE" w:rsidRDefault="00BB491B">
      <w:pPr>
        <w:spacing w:before="34" w:line="220" w:lineRule="exact"/>
        <w:ind w:left="840" w:right="-50"/>
        <w:rPr>
          <w:rFonts w:ascii="Arial" w:eastAsia="Arial" w:hAnsi="Arial" w:cs="Arial"/>
        </w:rPr>
      </w:pPr>
      <w:r>
        <w:pict w14:anchorId="3994ED4E">
          <v:group id="_x0000_s1026" alt="" style="position:absolute;left:0;text-align:left;margin-left:156.65pt;margin-top:12.45pt;width:134.05pt;height:.65pt;z-index:-251657216;mso-position-horizontal-relative:page" coordorigin="3133,249" coordsize="2681,13">
            <v:shape id="_x0000_s1027" alt="" style="position:absolute;left:3139;top:255;width:667;height:0" coordorigin="3139,255" coordsize="667,0" path="m3139,255r667,e" filled="f" strokeweight=".22136mm">
              <v:path arrowok="t"/>
            </v:shape>
            <v:shape id="_x0000_s1028" alt="" style="position:absolute;left:3810;top:255;width:1998;height:0" coordorigin="3810,255" coordsize="1998,0" path="m3810,255r1998,e" filled="f" strokeweight=".2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position w:val="-1"/>
        </w:rPr>
        <w:t>Home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Telephone:</w:t>
      </w:r>
    </w:p>
    <w:p w14:paraId="110E0B3E" w14:textId="77777777" w:rsidR="001F2A14" w:rsidRDefault="00BB491B">
      <w:pPr>
        <w:tabs>
          <w:tab w:val="left" w:pos="3600"/>
        </w:tabs>
        <w:spacing w:before="34" w:line="220" w:lineRule="exact"/>
      </w:pPr>
      <w:r>
        <w:br w:type="column"/>
      </w:r>
    </w:p>
    <w:p w14:paraId="70A65926" w14:textId="4917AAE0" w:rsidR="00BE16BE" w:rsidRDefault="00BB491B">
      <w:pPr>
        <w:tabs>
          <w:tab w:val="left" w:pos="3600"/>
        </w:tabs>
        <w:spacing w:before="34" w:line="220" w:lineRule="exact"/>
        <w:rPr>
          <w:rFonts w:ascii="Arial" w:eastAsia="Arial" w:hAnsi="Arial" w:cs="Arial"/>
        </w:rPr>
        <w:sectPr w:rsidR="00BE16BE">
          <w:type w:val="continuous"/>
          <w:pgSz w:w="12240" w:h="15840"/>
          <w:pgMar w:top="500" w:right="560" w:bottom="280" w:left="600" w:header="720" w:footer="720" w:gutter="0"/>
          <w:cols w:num="2" w:space="720" w:equalWidth="0">
            <w:col w:w="2427" w:space="2945"/>
            <w:col w:w="5708"/>
          </w:cols>
        </w:sectPr>
      </w:pPr>
      <w:r>
        <w:rPr>
          <w:rFonts w:ascii="Arial" w:eastAsia="Arial" w:hAnsi="Arial" w:cs="Arial"/>
          <w:w w:val="99"/>
          <w:position w:val="-1"/>
        </w:rPr>
        <w:t>Work</w:t>
      </w:r>
      <w:r>
        <w:rPr>
          <w:rFonts w:ascii="Arial" w:eastAsia="Arial" w:hAnsi="Arial" w:cs="Arial"/>
          <w:position w:val="-1"/>
        </w:rPr>
        <w:t xml:space="preserve"> </w:t>
      </w:r>
      <w:r w:rsidR="001F2A14">
        <w:rPr>
          <w:rFonts w:ascii="Arial" w:eastAsia="Arial" w:hAnsi="Arial" w:cs="Arial"/>
          <w:w w:val="99"/>
          <w:position w:val="-1"/>
        </w:rPr>
        <w:t>Phone:</w:t>
      </w:r>
      <w:r>
        <w:rPr>
          <w:rFonts w:ascii="Arial" w:eastAsia="Arial" w:hAnsi="Arial" w:cs="Arial"/>
          <w:position w:val="-1"/>
          <w:u w:val="single" w:color="000000"/>
        </w:rPr>
        <w:tab/>
      </w:r>
      <w:r w:rsidR="001F2A14">
        <w:rPr>
          <w:rFonts w:ascii="Arial" w:eastAsia="Arial" w:hAnsi="Arial" w:cs="Arial"/>
          <w:position w:val="-1"/>
          <w:u w:val="single" w:color="000000"/>
        </w:rPr>
        <w:tab/>
      </w:r>
      <w:r w:rsidR="001F2A14">
        <w:rPr>
          <w:rFonts w:ascii="Arial" w:eastAsia="Arial" w:hAnsi="Arial" w:cs="Arial"/>
          <w:position w:val="-1"/>
          <w:u w:val="single" w:color="000000"/>
        </w:rPr>
        <w:tab/>
        <w:t xml:space="preserve">    </w:t>
      </w:r>
    </w:p>
    <w:p w14:paraId="38B70B21" w14:textId="77777777" w:rsidR="00BE16BE" w:rsidRDefault="00BE16BE">
      <w:pPr>
        <w:spacing w:before="9" w:line="180" w:lineRule="exact"/>
        <w:rPr>
          <w:sz w:val="19"/>
          <w:szCs w:val="19"/>
        </w:rPr>
        <w:sectPr w:rsidR="00BE16BE">
          <w:type w:val="continuous"/>
          <w:pgSz w:w="12240" w:h="15840"/>
          <w:pgMar w:top="500" w:right="560" w:bottom="280" w:left="600" w:header="720" w:footer="720" w:gutter="0"/>
          <w:cols w:space="720"/>
        </w:sectPr>
      </w:pPr>
    </w:p>
    <w:p w14:paraId="6132C26F" w14:textId="77777777" w:rsidR="00BE16BE" w:rsidRDefault="00BB491B">
      <w:pPr>
        <w:tabs>
          <w:tab w:val="left" w:pos="3760"/>
        </w:tabs>
        <w:spacing w:before="34"/>
        <w:ind w:left="84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Phone: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35A072B" w14:textId="1F1FE805" w:rsidR="00BE16BE" w:rsidRDefault="00BB491B">
      <w:pPr>
        <w:tabs>
          <w:tab w:val="left" w:pos="5000"/>
        </w:tabs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t>Email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Address: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 w:rsidR="001F2A14">
        <w:rPr>
          <w:rFonts w:ascii="Arial" w:eastAsia="Arial" w:hAnsi="Arial" w:cs="Arial"/>
          <w:u w:val="single" w:color="000000"/>
        </w:rPr>
        <w:tab/>
      </w:r>
      <w:r w:rsidR="001F2A14">
        <w:rPr>
          <w:rFonts w:ascii="Arial" w:eastAsia="Arial" w:hAnsi="Arial" w:cs="Arial"/>
          <w:u w:val="single" w:color="000000"/>
        </w:rPr>
        <w:tab/>
      </w:r>
      <w:r w:rsidR="001F2A14">
        <w:rPr>
          <w:rFonts w:ascii="Arial" w:eastAsia="Arial" w:hAnsi="Arial" w:cs="Arial"/>
          <w:u w:val="single" w:color="000000"/>
        </w:rPr>
        <w:tab/>
      </w:r>
    </w:p>
    <w:sectPr w:rsidR="00BE16BE">
      <w:type w:val="continuous"/>
      <w:pgSz w:w="12240" w:h="15840"/>
      <w:pgMar w:top="500" w:right="560" w:bottom="280" w:left="600" w:header="720" w:footer="720" w:gutter="0"/>
      <w:cols w:num="2" w:space="720" w:equalWidth="0">
        <w:col w:w="3763" w:space="169"/>
        <w:col w:w="71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C3C"/>
    <w:multiLevelType w:val="multilevel"/>
    <w:tmpl w:val="C83ADE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BE"/>
    <w:rsid w:val="00137142"/>
    <w:rsid w:val="001F2A14"/>
    <w:rsid w:val="00BB491B"/>
    <w:rsid w:val="00B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B07F242"/>
  <w15:docId w15:val="{F3337FEF-DE59-CD47-9374-E6DCCAA7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2019-03-27T00:59:00Z</dcterms:created>
  <dcterms:modified xsi:type="dcterms:W3CDTF">2019-03-27T00:59:00Z</dcterms:modified>
</cp:coreProperties>
</file>